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82" w:rsidRDefault="006E5182">
      <w:pPr>
        <w:pStyle w:val="Nagwek1"/>
        <w:jc w:val="center"/>
        <w:rPr>
          <w:b/>
          <w:sz w:val="28"/>
          <w:szCs w:val="28"/>
        </w:rPr>
      </w:pPr>
    </w:p>
    <w:p w:rsidR="006E5182" w:rsidRPr="00991FA7" w:rsidRDefault="00991FA7" w:rsidP="00991FA7">
      <w:pPr>
        <w:spacing w:line="276" w:lineRule="auto"/>
        <w:rPr>
          <w:lang w:val="pl-PL"/>
        </w:rPr>
      </w:pP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pl-PL"/>
        </w:rPr>
        <w:t xml:space="preserve">                   </w:t>
      </w:r>
      <w:r w:rsidR="006E5182">
        <w:t>Załącznik do uchwały Nr XX</w:t>
      </w:r>
      <w:r>
        <w:rPr>
          <w:lang w:val="pl-PL"/>
        </w:rPr>
        <w:t>XV</w:t>
      </w:r>
      <w:r w:rsidR="006E5182">
        <w:t>/</w:t>
      </w:r>
      <w:r>
        <w:rPr>
          <w:lang w:val="pl-PL"/>
        </w:rPr>
        <w:t>298</w:t>
      </w:r>
      <w:r>
        <w:t>/</w:t>
      </w:r>
      <w:r>
        <w:rPr>
          <w:lang w:val="pl-PL"/>
        </w:rPr>
        <w:t>12</w:t>
      </w:r>
    </w:p>
    <w:p w:rsidR="006E5182" w:rsidRDefault="00690AB4" w:rsidP="00991FA7">
      <w:pPr>
        <w:spacing w:line="276" w:lineRule="auto"/>
        <w:ind w:left="3402" w:firstLine="1134"/>
        <w:jc w:val="center"/>
      </w:pPr>
      <w:r>
        <w:rPr>
          <w:lang w:val="pl-PL"/>
        </w:rPr>
        <w:t xml:space="preserve"> </w:t>
      </w:r>
      <w:r w:rsidR="006E5182">
        <w:t>Rady Miejskiej w Ozorkowie</w:t>
      </w:r>
    </w:p>
    <w:p w:rsidR="006E5182" w:rsidRPr="00991FA7" w:rsidRDefault="006E5182" w:rsidP="00991FA7">
      <w:pPr>
        <w:spacing w:line="276" w:lineRule="auto"/>
        <w:ind w:left="4530" w:firstLine="1134"/>
        <w:rPr>
          <w:szCs w:val="28"/>
          <w:lang w:val="pl-PL"/>
        </w:rPr>
      </w:pPr>
      <w:r>
        <w:rPr>
          <w:szCs w:val="28"/>
        </w:rPr>
        <w:t xml:space="preserve">z dnia </w:t>
      </w:r>
      <w:r w:rsidR="00991FA7">
        <w:rPr>
          <w:szCs w:val="28"/>
          <w:lang w:val="pl-PL"/>
        </w:rPr>
        <w:t>29 listopada 2012</w:t>
      </w:r>
      <w:r w:rsidR="00F02DC6">
        <w:rPr>
          <w:szCs w:val="28"/>
          <w:lang w:val="pl-PL"/>
        </w:rPr>
        <w:t xml:space="preserve"> </w:t>
      </w:r>
      <w:r w:rsidR="00991FA7">
        <w:rPr>
          <w:szCs w:val="28"/>
          <w:lang w:val="pl-PL"/>
        </w:rPr>
        <w:t xml:space="preserve"> r.</w:t>
      </w:r>
    </w:p>
    <w:p w:rsidR="005A3BAA" w:rsidRDefault="005A3BAA" w:rsidP="005A3BAA">
      <w:pPr>
        <w:rPr>
          <w:b/>
          <w:bCs/>
          <w:sz w:val="32"/>
          <w:szCs w:val="32"/>
          <w:lang w:val="pl-PL"/>
        </w:rPr>
      </w:pPr>
    </w:p>
    <w:p w:rsidR="00690AB4" w:rsidRDefault="00690AB4" w:rsidP="00690AB4">
      <w:pPr>
        <w:rPr>
          <w:b/>
          <w:bCs/>
          <w:sz w:val="32"/>
          <w:szCs w:val="32"/>
          <w:lang w:val="pl-PL"/>
        </w:rPr>
      </w:pPr>
    </w:p>
    <w:p w:rsidR="00690AB4" w:rsidRDefault="00690AB4" w:rsidP="00690AB4">
      <w:pPr>
        <w:rPr>
          <w:b/>
          <w:bCs/>
          <w:sz w:val="32"/>
          <w:szCs w:val="32"/>
          <w:lang w:val="pl-PL"/>
        </w:rPr>
      </w:pPr>
    </w:p>
    <w:p w:rsidR="006E5182" w:rsidRPr="00991FA7" w:rsidRDefault="00991FA7" w:rsidP="00690AB4">
      <w:pPr>
        <w:spacing w:line="276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Wniosek </w:t>
      </w:r>
      <w:r w:rsidR="006E5182">
        <w:rPr>
          <w:b/>
          <w:bCs/>
        </w:rPr>
        <w:t>o przyznanie Nagrody</w:t>
      </w:r>
      <w:r>
        <w:rPr>
          <w:b/>
          <w:bCs/>
          <w:lang w:val="pl-PL"/>
        </w:rPr>
        <w:t>/Wyróżnienia</w:t>
      </w:r>
      <w:r w:rsidR="006E5182">
        <w:rPr>
          <w:b/>
          <w:bCs/>
        </w:rPr>
        <w:t xml:space="preserve"> za Działalność Kulturalną za osiągnięcia </w:t>
      </w:r>
      <w:r>
        <w:rPr>
          <w:b/>
          <w:bCs/>
          <w:lang w:val="pl-PL"/>
        </w:rPr>
        <w:t xml:space="preserve">                 </w:t>
      </w:r>
      <w:r w:rsidR="006E5182">
        <w:rPr>
          <w:b/>
          <w:bCs/>
        </w:rPr>
        <w:t>w dziedzinie twórczości artystycznej, up</w:t>
      </w:r>
      <w:r>
        <w:rPr>
          <w:b/>
          <w:bCs/>
        </w:rPr>
        <w:t>owszechniania i ochrony kultury</w:t>
      </w:r>
    </w:p>
    <w:p w:rsidR="006E5182" w:rsidRDefault="006E5182" w:rsidP="00690AB4">
      <w:pPr>
        <w:spacing w:line="276" w:lineRule="auto"/>
        <w:jc w:val="center"/>
      </w:pPr>
    </w:p>
    <w:p w:rsidR="006E5182" w:rsidRDefault="006E5182">
      <w:pPr>
        <w:ind w:left="5664" w:firstLine="708"/>
        <w:rPr>
          <w:sz w:val="28"/>
        </w:rPr>
      </w:pPr>
    </w:p>
    <w:p w:rsidR="006E5182" w:rsidRDefault="00991FA7" w:rsidP="00690AB4">
      <w:pPr>
        <w:ind w:left="284"/>
      </w:pPr>
      <w:r>
        <w:t>Wnioskodawca (</w:t>
      </w:r>
      <w:r w:rsidR="006E5182">
        <w:t>pełna nazwa lub imię i nazwisko, adres i numer telefonu):</w:t>
      </w:r>
    </w:p>
    <w:p w:rsidR="006E5182" w:rsidRDefault="006E5182">
      <w:pPr>
        <w:spacing w:line="100" w:lineRule="atLeast"/>
      </w:pPr>
    </w:p>
    <w:p w:rsidR="006E5182" w:rsidRPr="00690AB4" w:rsidRDefault="006E5182" w:rsidP="00690AB4">
      <w:pPr>
        <w:spacing w:line="100" w:lineRule="atLeast"/>
        <w:ind w:left="567" w:right="281" w:hanging="283"/>
        <w:rPr>
          <w:lang w:val="pl-PL"/>
        </w:rPr>
      </w:pPr>
      <w:r>
        <w:t>................................................................................................................................</w:t>
      </w:r>
      <w:r w:rsidR="00991FA7">
        <w:t>.................</w:t>
      </w:r>
      <w:r w:rsidR="00690AB4">
        <w:rPr>
          <w:lang w:val="pl-PL"/>
        </w:rPr>
        <w:t>......</w:t>
      </w:r>
    </w:p>
    <w:p w:rsidR="00991FA7" w:rsidRPr="00991FA7" w:rsidRDefault="00991FA7" w:rsidP="00690AB4">
      <w:pPr>
        <w:spacing w:line="100" w:lineRule="atLeast"/>
        <w:ind w:left="567" w:right="281" w:hanging="283"/>
        <w:rPr>
          <w:sz w:val="16"/>
          <w:szCs w:val="16"/>
          <w:lang w:val="pl-PL"/>
        </w:rPr>
      </w:pPr>
    </w:p>
    <w:p w:rsidR="006E5182" w:rsidRPr="00690AB4" w:rsidRDefault="006E5182" w:rsidP="00690AB4">
      <w:pPr>
        <w:spacing w:line="100" w:lineRule="atLeast"/>
        <w:ind w:left="567" w:right="281" w:hanging="283"/>
        <w:rPr>
          <w:lang w:val="pl-PL"/>
        </w:rPr>
      </w:pPr>
      <w:r>
        <w:t>..................................................................................................................................................</w:t>
      </w:r>
      <w:r w:rsidR="00690AB4">
        <w:rPr>
          <w:lang w:val="pl-PL"/>
        </w:rPr>
        <w:t>.....</w:t>
      </w:r>
    </w:p>
    <w:p w:rsidR="00991FA7" w:rsidRPr="00690AB4" w:rsidRDefault="00991FA7" w:rsidP="00690AB4">
      <w:pPr>
        <w:ind w:left="567" w:hanging="283"/>
        <w:rPr>
          <w:sz w:val="28"/>
          <w:szCs w:val="28"/>
          <w:lang w:val="pl-PL"/>
        </w:rPr>
      </w:pPr>
    </w:p>
    <w:p w:rsidR="006E5182" w:rsidRPr="00991FA7" w:rsidRDefault="006E5182" w:rsidP="00690AB4">
      <w:pPr>
        <w:spacing w:line="360" w:lineRule="auto"/>
        <w:ind w:left="284" w:right="281"/>
        <w:jc w:val="both"/>
        <w:rPr>
          <w:lang w:val="pl-PL"/>
        </w:rPr>
      </w:pPr>
      <w:r>
        <w:t>Kandydat do Nagrody</w:t>
      </w:r>
      <w:r w:rsidR="00991FA7">
        <w:rPr>
          <w:lang w:val="pl-PL"/>
        </w:rPr>
        <w:t>/Wyróżnienia</w:t>
      </w:r>
      <w:r>
        <w:t xml:space="preserve"> za Działalność Kulturalną za osiągnięcia w dziedzinie twórczości artystycznej, up</w:t>
      </w:r>
      <w:r w:rsidR="00991FA7">
        <w:t>owszechniania i ochrony kultury</w:t>
      </w:r>
      <w:r>
        <w:t xml:space="preserve"> dokonane w roku </w:t>
      </w:r>
      <w:r w:rsidR="00991FA7">
        <w:t>.................</w:t>
      </w:r>
      <w:r w:rsidR="00991FA7">
        <w:rPr>
          <w:lang w:val="pl-PL"/>
        </w:rPr>
        <w:t>...</w:t>
      </w:r>
      <w:r w:rsidR="00690AB4">
        <w:rPr>
          <w:lang w:val="pl-PL"/>
        </w:rPr>
        <w:t>....</w:t>
      </w:r>
    </w:p>
    <w:p w:rsidR="006E5182" w:rsidRPr="00690AB4" w:rsidRDefault="006E5182" w:rsidP="00690AB4">
      <w:pPr>
        <w:spacing w:line="360" w:lineRule="auto"/>
        <w:ind w:left="284"/>
        <w:rPr>
          <w:sz w:val="28"/>
          <w:szCs w:val="28"/>
        </w:rPr>
      </w:pPr>
    </w:p>
    <w:p w:rsidR="006E5182" w:rsidRPr="00690AB4" w:rsidRDefault="006E5182" w:rsidP="00690AB4">
      <w:pPr>
        <w:spacing w:line="100" w:lineRule="atLeast"/>
        <w:ind w:left="284" w:right="281"/>
        <w:rPr>
          <w:sz w:val="22"/>
          <w:szCs w:val="22"/>
          <w:lang w:val="pl-PL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</w:t>
      </w:r>
      <w:r w:rsidR="00690AB4">
        <w:rPr>
          <w:sz w:val="22"/>
          <w:szCs w:val="22"/>
        </w:rPr>
        <w:t>.....................................</w:t>
      </w:r>
    </w:p>
    <w:p w:rsidR="006E5182" w:rsidRDefault="006E5182" w:rsidP="00690AB4">
      <w:pPr>
        <w:spacing w:line="100" w:lineRule="atLeast"/>
        <w:ind w:left="284" w:right="28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</w:t>
      </w:r>
      <w:r w:rsidR="00991FA7">
        <w:rPr>
          <w:i/>
          <w:iCs/>
          <w:sz w:val="22"/>
          <w:szCs w:val="22"/>
          <w:lang w:val="pl-PL"/>
        </w:rPr>
        <w:t>i</w:t>
      </w:r>
      <w:r w:rsidR="00991FA7">
        <w:rPr>
          <w:i/>
          <w:iCs/>
          <w:sz w:val="22"/>
          <w:szCs w:val="22"/>
        </w:rPr>
        <w:t>mię i nazwisko kandydata/</w:t>
      </w:r>
      <w:r w:rsidR="00991FA7">
        <w:rPr>
          <w:i/>
          <w:iCs/>
          <w:sz w:val="22"/>
          <w:szCs w:val="22"/>
          <w:lang w:val="pl-PL"/>
        </w:rPr>
        <w:t>n</w:t>
      </w:r>
      <w:r>
        <w:rPr>
          <w:i/>
          <w:iCs/>
          <w:sz w:val="22"/>
          <w:szCs w:val="22"/>
        </w:rPr>
        <w:t>azwa osoby prawnej</w:t>
      </w:r>
    </w:p>
    <w:p w:rsidR="006E5182" w:rsidRPr="00690AB4" w:rsidRDefault="006E5182" w:rsidP="00690AB4">
      <w:pPr>
        <w:spacing w:line="480" w:lineRule="auto"/>
        <w:ind w:left="284" w:right="281"/>
        <w:rPr>
          <w:sz w:val="28"/>
          <w:szCs w:val="28"/>
          <w:lang w:val="pl-PL"/>
        </w:rPr>
      </w:pPr>
    </w:p>
    <w:p w:rsidR="006E5182" w:rsidRPr="00690AB4" w:rsidRDefault="006E5182" w:rsidP="00690AB4">
      <w:pPr>
        <w:spacing w:line="100" w:lineRule="atLeast"/>
        <w:ind w:left="284" w:right="281"/>
        <w:rPr>
          <w:sz w:val="22"/>
          <w:szCs w:val="22"/>
          <w:lang w:val="pl-PL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</w:t>
      </w:r>
      <w:r w:rsidR="00690AB4">
        <w:rPr>
          <w:sz w:val="22"/>
          <w:szCs w:val="22"/>
        </w:rPr>
        <w:t>...............................</w:t>
      </w:r>
      <w:r w:rsidR="00690AB4">
        <w:rPr>
          <w:sz w:val="22"/>
          <w:szCs w:val="22"/>
          <w:lang w:val="pl-PL"/>
        </w:rPr>
        <w:t>......</w:t>
      </w:r>
    </w:p>
    <w:p w:rsidR="006E5182" w:rsidRDefault="006E5182" w:rsidP="00690AB4">
      <w:pPr>
        <w:spacing w:line="100" w:lineRule="atLeast"/>
        <w:ind w:left="284" w:right="28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="00991FA7">
        <w:rPr>
          <w:i/>
          <w:iCs/>
          <w:sz w:val="22"/>
          <w:szCs w:val="22"/>
          <w:lang w:val="pl-PL"/>
        </w:rPr>
        <w:t>d</w:t>
      </w:r>
      <w:r>
        <w:rPr>
          <w:i/>
          <w:iCs/>
          <w:sz w:val="22"/>
          <w:szCs w:val="22"/>
        </w:rPr>
        <w:t xml:space="preserve">ata i miejsce urodzenia, </w:t>
      </w:r>
      <w:r w:rsidR="00991FA7">
        <w:rPr>
          <w:i/>
          <w:iCs/>
          <w:sz w:val="22"/>
          <w:szCs w:val="22"/>
          <w:lang w:val="pl-PL"/>
        </w:rPr>
        <w:t>n</w:t>
      </w:r>
      <w:r>
        <w:rPr>
          <w:i/>
          <w:iCs/>
          <w:sz w:val="22"/>
          <w:szCs w:val="22"/>
        </w:rPr>
        <w:t>r identy</w:t>
      </w:r>
      <w:r w:rsidR="00991FA7">
        <w:rPr>
          <w:i/>
          <w:iCs/>
          <w:sz w:val="22"/>
          <w:szCs w:val="22"/>
        </w:rPr>
        <w:t>fikacyjny PESEL osoby fizycznej/Nr</w:t>
      </w:r>
      <w:r>
        <w:rPr>
          <w:i/>
          <w:iCs/>
          <w:sz w:val="22"/>
          <w:szCs w:val="22"/>
        </w:rPr>
        <w:t xml:space="preserve"> REGON osoby prawnej</w:t>
      </w:r>
    </w:p>
    <w:p w:rsidR="006E5182" w:rsidRDefault="006E5182" w:rsidP="00690AB4">
      <w:pPr>
        <w:spacing w:line="100" w:lineRule="atLeast"/>
        <w:ind w:left="284" w:right="281"/>
        <w:rPr>
          <w:i/>
          <w:iCs/>
          <w:sz w:val="22"/>
          <w:szCs w:val="22"/>
        </w:rPr>
      </w:pPr>
    </w:p>
    <w:p w:rsidR="006E5182" w:rsidRPr="00690AB4" w:rsidRDefault="006E5182" w:rsidP="00690AB4">
      <w:pPr>
        <w:spacing w:line="100" w:lineRule="atLeast"/>
        <w:ind w:left="284" w:right="281"/>
        <w:rPr>
          <w:sz w:val="28"/>
          <w:szCs w:val="28"/>
        </w:rPr>
      </w:pPr>
    </w:p>
    <w:p w:rsidR="00991FA7" w:rsidRPr="00690AB4" w:rsidRDefault="006E5182" w:rsidP="00690AB4">
      <w:pPr>
        <w:spacing w:line="100" w:lineRule="atLeast"/>
        <w:ind w:left="284" w:right="281"/>
        <w:rPr>
          <w:i/>
          <w:iCs/>
          <w:sz w:val="22"/>
          <w:szCs w:val="22"/>
          <w:lang w:val="pl-PL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690AB4">
        <w:rPr>
          <w:sz w:val="22"/>
          <w:szCs w:val="22"/>
          <w:lang w:val="pl-PL"/>
        </w:rPr>
        <w:t>.....</w:t>
      </w:r>
    </w:p>
    <w:p w:rsidR="006E5182" w:rsidRDefault="00991FA7" w:rsidP="00690AB4">
      <w:pPr>
        <w:spacing w:line="100" w:lineRule="atLeast"/>
        <w:ind w:left="284" w:right="281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pl-PL"/>
        </w:rPr>
        <w:t>a</w:t>
      </w:r>
      <w:r w:rsidR="006E5182">
        <w:rPr>
          <w:i/>
          <w:iCs/>
          <w:sz w:val="22"/>
          <w:szCs w:val="22"/>
        </w:rPr>
        <w:t>dres</w:t>
      </w:r>
      <w:r>
        <w:rPr>
          <w:i/>
          <w:iCs/>
          <w:sz w:val="22"/>
          <w:szCs w:val="22"/>
        </w:rPr>
        <w:t xml:space="preserve"> zamieszkania osoby fizyczne</w:t>
      </w:r>
      <w:r>
        <w:rPr>
          <w:i/>
          <w:iCs/>
          <w:sz w:val="22"/>
          <w:szCs w:val="22"/>
          <w:lang w:val="pl-PL"/>
        </w:rPr>
        <w:t>j/a</w:t>
      </w:r>
      <w:r w:rsidR="006E5182">
        <w:rPr>
          <w:i/>
          <w:iCs/>
          <w:sz w:val="22"/>
          <w:szCs w:val="22"/>
        </w:rPr>
        <w:t>dres siedziby osoby prawnej</w:t>
      </w:r>
    </w:p>
    <w:p w:rsidR="006E5182" w:rsidRPr="00690AB4" w:rsidRDefault="006E5182" w:rsidP="00690AB4">
      <w:pPr>
        <w:spacing w:line="100" w:lineRule="atLeast"/>
        <w:ind w:left="284" w:right="281"/>
        <w:rPr>
          <w:i/>
          <w:iCs/>
          <w:sz w:val="28"/>
          <w:szCs w:val="28"/>
        </w:rPr>
      </w:pPr>
    </w:p>
    <w:p w:rsidR="006E5182" w:rsidRDefault="006E5182" w:rsidP="00690AB4">
      <w:pPr>
        <w:spacing w:line="100" w:lineRule="atLeast"/>
        <w:ind w:left="284" w:right="281"/>
        <w:rPr>
          <w:i/>
          <w:iCs/>
          <w:sz w:val="22"/>
          <w:szCs w:val="22"/>
        </w:rPr>
      </w:pPr>
    </w:p>
    <w:p w:rsidR="006E5182" w:rsidRPr="00690AB4" w:rsidRDefault="006E5182" w:rsidP="00690AB4">
      <w:pPr>
        <w:spacing w:line="100" w:lineRule="atLeast"/>
        <w:ind w:left="284" w:right="281"/>
        <w:rPr>
          <w:sz w:val="22"/>
          <w:szCs w:val="22"/>
          <w:lang w:val="pl-PL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</w:t>
      </w:r>
      <w:r w:rsidR="00991FA7">
        <w:rPr>
          <w:sz w:val="22"/>
          <w:szCs w:val="22"/>
        </w:rPr>
        <w:t>...............................</w:t>
      </w:r>
      <w:r w:rsidR="00690AB4">
        <w:rPr>
          <w:sz w:val="22"/>
          <w:szCs w:val="22"/>
          <w:lang w:val="pl-PL"/>
        </w:rPr>
        <w:t>.....</w:t>
      </w:r>
    </w:p>
    <w:p w:rsidR="00690AB4" w:rsidRDefault="00991FA7" w:rsidP="00690AB4">
      <w:pPr>
        <w:spacing w:line="100" w:lineRule="atLeast"/>
        <w:ind w:left="284" w:right="281"/>
        <w:jc w:val="center"/>
        <w:rPr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n</w:t>
      </w:r>
      <w:r w:rsidR="006E5182">
        <w:rPr>
          <w:i/>
          <w:iCs/>
          <w:sz w:val="22"/>
          <w:szCs w:val="22"/>
        </w:rPr>
        <w:t>r identyfikac</w:t>
      </w:r>
      <w:r>
        <w:rPr>
          <w:i/>
          <w:iCs/>
          <w:sz w:val="22"/>
          <w:szCs w:val="22"/>
        </w:rPr>
        <w:t xml:space="preserve">ji podatkowej </w:t>
      </w:r>
      <w:r>
        <w:rPr>
          <w:i/>
          <w:iCs/>
          <w:sz w:val="22"/>
          <w:szCs w:val="22"/>
          <w:lang w:val="pl-PL"/>
        </w:rPr>
        <w:t>prawnej</w:t>
      </w:r>
    </w:p>
    <w:p w:rsidR="00690AB4" w:rsidRPr="00690AB4" w:rsidRDefault="00690AB4" w:rsidP="00690AB4">
      <w:pPr>
        <w:spacing w:line="100" w:lineRule="atLeast"/>
        <w:ind w:left="284" w:right="281"/>
        <w:jc w:val="center"/>
        <w:rPr>
          <w:sz w:val="22"/>
          <w:szCs w:val="22"/>
          <w:lang w:val="pl-PL"/>
        </w:rPr>
      </w:pPr>
    </w:p>
    <w:p w:rsidR="00991FA7" w:rsidRDefault="00991FA7">
      <w:pPr>
        <w:spacing w:line="100" w:lineRule="atLeast"/>
        <w:rPr>
          <w:lang w:val="pl-PL"/>
        </w:rPr>
      </w:pPr>
    </w:p>
    <w:p w:rsidR="00991FA7" w:rsidRDefault="00991FA7">
      <w:pPr>
        <w:spacing w:line="100" w:lineRule="atLeast"/>
        <w:rPr>
          <w:lang w:val="pl-PL"/>
        </w:rPr>
      </w:pPr>
    </w:p>
    <w:p w:rsidR="006E5182" w:rsidRDefault="006E5182" w:rsidP="00991FA7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U Z A S A D N I E N I E</w:t>
      </w:r>
    </w:p>
    <w:p w:rsidR="006E5182" w:rsidRDefault="006E5182"/>
    <w:p w:rsidR="006E5182" w:rsidRPr="005A3BAA" w:rsidRDefault="006E5182" w:rsidP="00690AB4">
      <w:pPr>
        <w:spacing w:line="360" w:lineRule="auto"/>
        <w:ind w:left="284"/>
        <w:rPr>
          <w:lang w:val="pl-PL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5182" w:rsidRPr="005A3BAA" w:rsidRDefault="006E5182">
      <w:pPr>
        <w:pStyle w:val="Tekstpodstawowy"/>
        <w:spacing w:line="360" w:lineRule="auto"/>
        <w:rPr>
          <w:lang w:val="pl-PL"/>
        </w:rPr>
      </w:pPr>
    </w:p>
    <w:p w:rsidR="006E5182" w:rsidRDefault="006E5182">
      <w:pPr>
        <w:pStyle w:val="Tekstpodstawowy"/>
        <w:spacing w:line="360" w:lineRule="auto"/>
      </w:pPr>
    </w:p>
    <w:p w:rsidR="00690AB4" w:rsidRPr="00690AB4" w:rsidRDefault="006E5182" w:rsidP="00690AB4">
      <w:pPr>
        <w:pStyle w:val="Tekstpodstawowy"/>
        <w:spacing w:line="276" w:lineRule="auto"/>
        <w:ind w:left="284"/>
        <w:jc w:val="right"/>
        <w:rPr>
          <w:lang w:val="pl-PL"/>
        </w:rPr>
      </w:pPr>
      <w:r>
        <w:t>.................................</w:t>
      </w:r>
      <w:r w:rsidR="00690AB4">
        <w:t>.......................</w:t>
      </w:r>
      <w:r w:rsidR="00690AB4">
        <w:rPr>
          <w:lang w:val="pl-PL"/>
        </w:rPr>
        <w:t>..........</w:t>
      </w:r>
    </w:p>
    <w:p w:rsidR="00690AB4" w:rsidRDefault="00690AB4" w:rsidP="00690AB4">
      <w:pPr>
        <w:pStyle w:val="Tekstpodstawowy"/>
        <w:spacing w:line="276" w:lineRule="auto"/>
        <w:ind w:left="284"/>
        <w:jc w:val="right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m</w:t>
      </w:r>
      <w:r w:rsidRPr="00690AB4">
        <w:rPr>
          <w:i/>
          <w:sz w:val="22"/>
          <w:szCs w:val="22"/>
        </w:rPr>
        <w:t>iejsce i data złożenia wniosku</w:t>
      </w:r>
    </w:p>
    <w:p w:rsidR="00690AB4" w:rsidRDefault="00690AB4" w:rsidP="00690AB4">
      <w:pPr>
        <w:pStyle w:val="Tekstpodstawowy"/>
        <w:spacing w:line="276" w:lineRule="auto"/>
        <w:ind w:left="284"/>
        <w:jc w:val="right"/>
        <w:rPr>
          <w:i/>
          <w:sz w:val="22"/>
          <w:szCs w:val="22"/>
          <w:lang w:val="pl-PL"/>
        </w:rPr>
      </w:pPr>
    </w:p>
    <w:p w:rsidR="00690AB4" w:rsidRPr="00690AB4" w:rsidRDefault="00690AB4" w:rsidP="00690AB4">
      <w:pPr>
        <w:pStyle w:val="Tekstpodstawowy"/>
        <w:spacing w:line="276" w:lineRule="auto"/>
        <w:ind w:left="284"/>
        <w:jc w:val="right"/>
        <w:rPr>
          <w:lang w:val="pl-PL"/>
        </w:rPr>
      </w:pPr>
    </w:p>
    <w:p w:rsidR="006E5182" w:rsidRDefault="00690AB4" w:rsidP="00690AB4">
      <w:pPr>
        <w:pStyle w:val="Tekstpodstawowy"/>
        <w:spacing w:line="276" w:lineRule="auto"/>
        <w:ind w:left="284"/>
        <w:jc w:val="right"/>
      </w:pPr>
      <w:r>
        <w:rPr>
          <w:lang w:val="pl-PL"/>
        </w:rPr>
        <w:t>…..</w:t>
      </w:r>
      <w:r>
        <w:t>.............................................................</w:t>
      </w:r>
      <w:r w:rsidR="006E5182">
        <w:t xml:space="preserve">                           </w:t>
      </w:r>
    </w:p>
    <w:p w:rsidR="006E5182" w:rsidRPr="00690AB4" w:rsidRDefault="006E5182" w:rsidP="00690AB4">
      <w:pPr>
        <w:pStyle w:val="Tekstpodstawowy"/>
        <w:spacing w:line="276" w:lineRule="auto"/>
        <w:jc w:val="right"/>
        <w:rPr>
          <w:i/>
          <w:sz w:val="22"/>
          <w:szCs w:val="22"/>
        </w:rPr>
      </w:pPr>
      <w:r w:rsidRPr="00690AB4">
        <w:rPr>
          <w:i/>
          <w:sz w:val="22"/>
          <w:szCs w:val="22"/>
        </w:rPr>
        <w:t xml:space="preserve">       </w:t>
      </w:r>
      <w:r w:rsidRPr="00690AB4">
        <w:rPr>
          <w:i/>
          <w:sz w:val="22"/>
          <w:szCs w:val="22"/>
        </w:rPr>
        <w:tab/>
      </w:r>
      <w:r w:rsidRPr="00690AB4">
        <w:rPr>
          <w:i/>
          <w:sz w:val="22"/>
          <w:szCs w:val="22"/>
        </w:rPr>
        <w:tab/>
        <w:t xml:space="preserve">               </w:t>
      </w:r>
      <w:r w:rsidRPr="00690AB4">
        <w:rPr>
          <w:i/>
          <w:sz w:val="22"/>
          <w:szCs w:val="22"/>
        </w:rPr>
        <w:tab/>
      </w:r>
      <w:r w:rsidR="00690AB4">
        <w:rPr>
          <w:i/>
          <w:sz w:val="22"/>
          <w:szCs w:val="22"/>
          <w:lang w:val="pl-PL"/>
        </w:rPr>
        <w:t>p</w:t>
      </w:r>
      <w:r w:rsidRPr="00690AB4">
        <w:rPr>
          <w:i/>
          <w:sz w:val="22"/>
          <w:szCs w:val="22"/>
        </w:rPr>
        <w:t>odpis wnioskodawcy</w:t>
      </w:r>
    </w:p>
    <w:p w:rsidR="006E5182" w:rsidRDefault="006E5182">
      <w:pPr>
        <w:rPr>
          <w:lang w:val="pl-PL"/>
        </w:rPr>
      </w:pPr>
    </w:p>
    <w:p w:rsidR="00690AB4" w:rsidRDefault="00690AB4">
      <w:pPr>
        <w:rPr>
          <w:lang w:val="pl-PL"/>
        </w:rPr>
      </w:pPr>
    </w:p>
    <w:p w:rsidR="00690AB4" w:rsidRDefault="00690AB4">
      <w:pPr>
        <w:rPr>
          <w:lang w:val="pl-PL"/>
        </w:rPr>
      </w:pPr>
    </w:p>
    <w:p w:rsidR="00690AB4" w:rsidRDefault="00690AB4">
      <w:pPr>
        <w:rPr>
          <w:lang w:val="pl-PL"/>
        </w:rPr>
      </w:pPr>
    </w:p>
    <w:p w:rsidR="00690AB4" w:rsidRDefault="00690AB4">
      <w:pPr>
        <w:rPr>
          <w:lang w:val="pl-PL"/>
        </w:rPr>
      </w:pPr>
    </w:p>
    <w:p w:rsidR="00690AB4" w:rsidRDefault="00690AB4">
      <w:pPr>
        <w:rPr>
          <w:lang w:val="pl-PL"/>
        </w:rPr>
      </w:pPr>
    </w:p>
    <w:p w:rsidR="00690AB4" w:rsidRDefault="00690AB4">
      <w:pPr>
        <w:rPr>
          <w:lang w:val="pl-PL"/>
        </w:rPr>
      </w:pPr>
    </w:p>
    <w:p w:rsidR="00690AB4" w:rsidRDefault="00690AB4">
      <w:pPr>
        <w:rPr>
          <w:lang w:val="pl-PL"/>
        </w:rPr>
      </w:pPr>
    </w:p>
    <w:p w:rsidR="00690AB4" w:rsidRDefault="00690AB4">
      <w:pPr>
        <w:rPr>
          <w:lang w:val="pl-PL"/>
        </w:rPr>
      </w:pPr>
    </w:p>
    <w:p w:rsidR="00690AB4" w:rsidRDefault="00690AB4">
      <w:pPr>
        <w:rPr>
          <w:lang w:val="pl-PL"/>
        </w:rPr>
      </w:pPr>
    </w:p>
    <w:p w:rsidR="00690AB4" w:rsidRDefault="00690AB4">
      <w:pPr>
        <w:rPr>
          <w:lang w:val="pl-PL"/>
        </w:rPr>
      </w:pPr>
    </w:p>
    <w:p w:rsidR="00690AB4" w:rsidRPr="005A3BAA" w:rsidRDefault="00690AB4">
      <w:pPr>
        <w:rPr>
          <w:lang w:val="pl-PL"/>
        </w:rPr>
      </w:pPr>
    </w:p>
    <w:p w:rsidR="00690AB4" w:rsidRDefault="00690AB4" w:rsidP="00690AB4">
      <w:pPr>
        <w:ind w:left="284"/>
        <w:rPr>
          <w:lang w:val="pl-PL"/>
        </w:rPr>
      </w:pPr>
    </w:p>
    <w:p w:rsidR="00690AB4" w:rsidRDefault="00690AB4" w:rsidP="00690AB4">
      <w:pPr>
        <w:ind w:left="284"/>
        <w:rPr>
          <w:lang w:val="pl-PL"/>
        </w:rPr>
      </w:pPr>
    </w:p>
    <w:p w:rsidR="006E5182" w:rsidRDefault="006E5182" w:rsidP="00690AB4">
      <w:pPr>
        <w:ind w:left="284"/>
      </w:pPr>
      <w:r>
        <w:t>Załącznik:</w:t>
      </w:r>
    </w:p>
    <w:p w:rsidR="006E5182" w:rsidRDefault="006E5182"/>
    <w:p w:rsidR="006E5182" w:rsidRDefault="006E5182" w:rsidP="00690AB4">
      <w:pPr>
        <w:numPr>
          <w:ilvl w:val="0"/>
          <w:numId w:val="6"/>
        </w:numPr>
        <w:tabs>
          <w:tab w:val="left" w:pos="709"/>
        </w:tabs>
        <w:spacing w:line="100" w:lineRule="atLeast"/>
        <w:jc w:val="both"/>
        <w:rPr>
          <w:szCs w:val="28"/>
        </w:rPr>
      </w:pPr>
      <w:r>
        <w:t xml:space="preserve">oświadczenie kandydata będącego osobą fizyczną o wyrażeniu zgody na przetwarzanie danych osobowych zawartych we </w:t>
      </w:r>
      <w:r>
        <w:rPr>
          <w:i/>
          <w:iCs/>
        </w:rPr>
        <w:t>Wniosku o przyznanie Nagrody</w:t>
      </w:r>
      <w:r w:rsidR="00690AB4">
        <w:rPr>
          <w:i/>
          <w:iCs/>
          <w:lang w:val="pl-PL"/>
        </w:rPr>
        <w:t>/Wyróżnienia</w:t>
      </w:r>
      <w:r>
        <w:rPr>
          <w:i/>
          <w:iCs/>
        </w:rPr>
        <w:t xml:space="preserve"> za Działalność Kulturalną za osiągnięcia w dziedzinie twórczości artystycznej, up</w:t>
      </w:r>
      <w:r w:rsidR="00690AB4">
        <w:rPr>
          <w:i/>
          <w:iCs/>
        </w:rPr>
        <w:t>owszechniania, ochrony kultury</w:t>
      </w:r>
      <w:r w:rsidR="00690AB4">
        <w:rPr>
          <w:i/>
          <w:iCs/>
          <w:lang w:val="pl-PL"/>
        </w:rPr>
        <w:t xml:space="preserve"> </w:t>
      </w:r>
      <w:r>
        <w:t>w związku z postępo</w:t>
      </w:r>
      <w:r w:rsidR="00690AB4">
        <w:t xml:space="preserve">waniem dotyczącym przyznawania </w:t>
      </w:r>
      <w:r w:rsidR="00690AB4">
        <w:rPr>
          <w:lang w:val="pl-PL"/>
        </w:rPr>
        <w:t>Nagrody/Wyróżnienia</w:t>
      </w:r>
      <w:r>
        <w:t>, zgodnie z Uchwałą Nr XX</w:t>
      </w:r>
      <w:r w:rsidR="00690AB4">
        <w:rPr>
          <w:lang w:val="pl-PL"/>
        </w:rPr>
        <w:t>XV</w:t>
      </w:r>
      <w:r>
        <w:t>/</w:t>
      </w:r>
      <w:r w:rsidR="00690AB4">
        <w:rPr>
          <w:lang w:val="pl-PL"/>
        </w:rPr>
        <w:t>298</w:t>
      </w:r>
      <w:r>
        <w:t>/</w:t>
      </w:r>
      <w:r w:rsidR="00690AB4">
        <w:rPr>
          <w:lang w:val="pl-PL"/>
        </w:rPr>
        <w:t>12</w:t>
      </w:r>
      <w:r>
        <w:t xml:space="preserve"> Rady Miejskiej w Ozorkowie </w:t>
      </w:r>
      <w:r>
        <w:rPr>
          <w:szCs w:val="28"/>
        </w:rPr>
        <w:t xml:space="preserve">z dnia </w:t>
      </w:r>
      <w:r w:rsidR="00690AB4">
        <w:rPr>
          <w:szCs w:val="28"/>
          <w:lang w:val="pl-PL"/>
        </w:rPr>
        <w:t>29 listopada 2012 r.</w:t>
      </w:r>
    </w:p>
    <w:p w:rsidR="006E5182" w:rsidRDefault="006E5182">
      <w:pPr>
        <w:spacing w:line="480" w:lineRule="auto"/>
        <w:rPr>
          <w:szCs w:val="28"/>
          <w:lang w:val="pl-PL"/>
        </w:rPr>
      </w:pPr>
    </w:p>
    <w:sectPr w:rsidR="006E5182">
      <w:footnotePr>
        <w:pos w:val="beneathText"/>
      </w:footnotePr>
      <w:pgSz w:w="11905" w:h="16837"/>
      <w:pgMar w:top="850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0433B5"/>
    <w:multiLevelType w:val="hybridMultilevel"/>
    <w:tmpl w:val="CDD2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24643"/>
    <w:multiLevelType w:val="hybridMultilevel"/>
    <w:tmpl w:val="9768E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15977"/>
    <w:rsid w:val="00215977"/>
    <w:rsid w:val="00465827"/>
    <w:rsid w:val="00591BFA"/>
    <w:rsid w:val="005A3BAA"/>
    <w:rsid w:val="00690AB4"/>
    <w:rsid w:val="006E5182"/>
    <w:rsid w:val="00991FA7"/>
    <w:rsid w:val="00CE706C"/>
    <w:rsid w:val="00F02DC6"/>
    <w:rsid w:val="00F058C7"/>
    <w:rsid w:val="00FA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jc w:val="center"/>
      <w:outlineLvl w:val="3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b/>
    </w:rPr>
  </w:style>
  <w:style w:type="paragraph" w:customStyle="1" w:styleId="WW-Tekstpodstawowy2">
    <w:name w:val="WW-Tekst podstawowy 2"/>
    <w:basedOn w:val="Normalny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E3E6-FAAC-4A2C-8B27-473981BA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Karolak</dc:creator>
  <cp:lastModifiedBy>Redlicki.D</cp:lastModifiedBy>
  <cp:revision>2</cp:revision>
  <cp:lastPrinted>2013-12-06T14:48:00Z</cp:lastPrinted>
  <dcterms:created xsi:type="dcterms:W3CDTF">2020-01-08T12:19:00Z</dcterms:created>
  <dcterms:modified xsi:type="dcterms:W3CDTF">2020-01-08T12:19:00Z</dcterms:modified>
</cp:coreProperties>
</file>