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C" w:rsidRDefault="00B4158C" w:rsidP="00B4158C">
      <w:r>
        <w:t>.............................................................</w:t>
      </w:r>
    </w:p>
    <w:p w:rsidR="00B4158C" w:rsidRDefault="00B4158C" w:rsidP="00B4158C"/>
    <w:p w:rsidR="00B4158C" w:rsidRDefault="00B4158C" w:rsidP="00B4158C">
      <w:r>
        <w:t>.............................................................</w:t>
      </w:r>
    </w:p>
    <w:p w:rsidR="00B4158C" w:rsidRPr="00391E81" w:rsidRDefault="00391E81" w:rsidP="00B4158C">
      <w:pPr>
        <w:pStyle w:val="Tekstpodstawowy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 xml:space="preserve">   </w:t>
      </w:r>
      <w:r w:rsidR="00B4158C" w:rsidRPr="00B4158C">
        <w:rPr>
          <w:i/>
          <w:sz w:val="22"/>
          <w:szCs w:val="22"/>
        </w:rPr>
        <w:t>im</w:t>
      </w:r>
      <w:r>
        <w:rPr>
          <w:i/>
          <w:sz w:val="22"/>
          <w:szCs w:val="22"/>
        </w:rPr>
        <w:t>ię i nazwisko, adres zamieszka</w:t>
      </w:r>
      <w:r>
        <w:rPr>
          <w:i/>
          <w:sz w:val="22"/>
          <w:szCs w:val="22"/>
          <w:lang w:val="pl-PL"/>
        </w:rPr>
        <w:t>nia</w:t>
      </w: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22"/>
        </w:rPr>
      </w:pPr>
    </w:p>
    <w:p w:rsidR="00B4158C" w:rsidRDefault="00B4158C" w:rsidP="00B4158C">
      <w:pPr>
        <w:rPr>
          <w:sz w:val="36"/>
        </w:rPr>
      </w:pPr>
    </w:p>
    <w:p w:rsidR="00B4158C" w:rsidRDefault="00B4158C" w:rsidP="00B4158C">
      <w:pPr>
        <w:rPr>
          <w:sz w:val="36"/>
        </w:rPr>
      </w:pPr>
    </w:p>
    <w:p w:rsidR="00B4158C" w:rsidRDefault="00B4158C" w:rsidP="00B4158C">
      <w:pPr>
        <w:rPr>
          <w:sz w:val="36"/>
        </w:rPr>
      </w:pPr>
    </w:p>
    <w:p w:rsidR="00B4158C" w:rsidRDefault="00B4158C" w:rsidP="00B4158C">
      <w:pPr>
        <w:pStyle w:val="Nagwek1"/>
        <w:jc w:val="center"/>
        <w:rPr>
          <w:sz w:val="36"/>
        </w:rPr>
      </w:pPr>
      <w:r>
        <w:rPr>
          <w:sz w:val="36"/>
        </w:rPr>
        <w:t>O Ś W I A D C Z E N I E</w:t>
      </w:r>
    </w:p>
    <w:p w:rsidR="00B4158C" w:rsidRDefault="00B4158C" w:rsidP="00B4158C"/>
    <w:p w:rsidR="00B4158C" w:rsidRDefault="00B4158C" w:rsidP="00B4158C">
      <w:pPr>
        <w:rPr>
          <w:b/>
          <w:sz w:val="28"/>
        </w:rPr>
      </w:pPr>
    </w:p>
    <w:p w:rsidR="00B4158C" w:rsidRDefault="00B4158C" w:rsidP="00B4158C">
      <w:pPr>
        <w:pStyle w:val="Tekstpodstawowy"/>
        <w:spacing w:line="276" w:lineRule="auto"/>
        <w:ind w:firstLine="1134"/>
        <w:rPr>
          <w:rFonts w:cs="Tahoma"/>
          <w:szCs w:val="28"/>
          <w:lang w:val="pl-PL"/>
        </w:rPr>
      </w:pPr>
      <w:r>
        <w:t xml:space="preserve">Wyrażam zgodę na </w:t>
      </w:r>
      <w:r w:rsidR="003051CC">
        <w:rPr>
          <w:lang w:val="pl-PL"/>
        </w:rPr>
        <w:t>publikację wizerunku w mediach</w:t>
      </w:r>
      <w:r w:rsidR="003051CC">
        <w:t xml:space="preserve"> </w:t>
      </w:r>
      <w:r w:rsidR="003051CC">
        <w:rPr>
          <w:lang w:val="pl-PL"/>
        </w:rPr>
        <w:t xml:space="preserve">lokalnych </w:t>
      </w:r>
      <w:r w:rsidR="004A75DC">
        <w:rPr>
          <w:lang w:val="pl-PL"/>
        </w:rPr>
        <w:t xml:space="preserve">                               </w:t>
      </w:r>
      <w:r w:rsidR="003051CC">
        <w:rPr>
          <w:lang w:val="pl-PL"/>
        </w:rPr>
        <w:t xml:space="preserve">oraz na </w:t>
      </w:r>
      <w:r>
        <w:t>przetwarzanie danych osobowych</w:t>
      </w:r>
      <w:r w:rsidR="003051CC">
        <w:rPr>
          <w:lang w:val="pl-PL"/>
        </w:rPr>
        <w:t xml:space="preserve">  </w:t>
      </w:r>
      <w:r w:rsidR="003051CC">
        <w:t xml:space="preserve">zawartych </w:t>
      </w:r>
      <w:r>
        <w:t xml:space="preserve">we </w:t>
      </w:r>
      <w:r>
        <w:rPr>
          <w:rFonts w:cs="Tahoma"/>
          <w:i/>
          <w:iCs/>
          <w:lang w:val="pl-PL"/>
        </w:rPr>
        <w:t>Wniosku o przyznanie Nagrody/Wyróżnienia za Działalność Kultural</w:t>
      </w:r>
      <w:r w:rsidR="003051CC">
        <w:rPr>
          <w:rFonts w:cs="Tahoma"/>
          <w:i/>
          <w:iCs/>
          <w:lang w:val="pl-PL"/>
        </w:rPr>
        <w:t xml:space="preserve">ną za osiągnięcia </w:t>
      </w:r>
      <w:r>
        <w:rPr>
          <w:rFonts w:cs="Tahoma"/>
          <w:i/>
          <w:iCs/>
          <w:lang w:val="pl-PL"/>
        </w:rPr>
        <w:t xml:space="preserve">w dziedzinie twórczości artystycznej, upowszechniania, ochrony kultury </w:t>
      </w:r>
      <w:r>
        <w:rPr>
          <w:rFonts w:cs="Tahoma"/>
          <w:lang w:val="pl-PL"/>
        </w:rPr>
        <w:t>w zw</w:t>
      </w:r>
      <w:r w:rsidR="003051CC">
        <w:rPr>
          <w:rFonts w:cs="Tahoma"/>
          <w:lang w:val="pl-PL"/>
        </w:rPr>
        <w:t xml:space="preserve">iązku </w:t>
      </w:r>
      <w:r>
        <w:rPr>
          <w:rFonts w:cs="Tahoma"/>
          <w:lang w:val="pl-PL"/>
        </w:rPr>
        <w:t>z postępowaniem dotyczącym przyznawania Nagrody/Wyróżnienia, zgod</w:t>
      </w:r>
      <w:r w:rsidR="003051CC">
        <w:rPr>
          <w:rFonts w:cs="Tahoma"/>
          <w:lang w:val="pl-PL"/>
        </w:rPr>
        <w:t xml:space="preserve">nie z Uchwałą </w:t>
      </w:r>
      <w:r>
        <w:rPr>
          <w:rFonts w:cs="Tahoma"/>
          <w:lang w:val="pl-PL"/>
        </w:rPr>
        <w:t xml:space="preserve">Nr XXXV/298/12 Rady Miejskiej </w:t>
      </w:r>
      <w:r w:rsidR="004A75DC">
        <w:rPr>
          <w:rFonts w:cs="Tahoma"/>
          <w:lang w:val="pl-PL"/>
        </w:rPr>
        <w:t xml:space="preserve"> </w:t>
      </w:r>
      <w:r>
        <w:rPr>
          <w:rFonts w:cs="Tahoma"/>
          <w:lang w:val="pl-PL"/>
        </w:rPr>
        <w:t xml:space="preserve">w Ozorkowie </w:t>
      </w:r>
      <w:r>
        <w:rPr>
          <w:rFonts w:cs="Tahoma"/>
          <w:szCs w:val="28"/>
          <w:lang w:val="pl-PL"/>
        </w:rPr>
        <w:t>z dnia 29 listopada 2012 r.</w:t>
      </w:r>
    </w:p>
    <w:p w:rsidR="00B4158C" w:rsidRDefault="00B4158C" w:rsidP="00B4158C"/>
    <w:p w:rsidR="00B4158C" w:rsidRDefault="00B4158C" w:rsidP="00B4158C"/>
    <w:p w:rsidR="00B4158C" w:rsidRDefault="00B4158C" w:rsidP="00B4158C"/>
    <w:p w:rsidR="00B4158C" w:rsidRPr="00B4158C" w:rsidRDefault="00B4158C" w:rsidP="00B4158C">
      <w:pPr>
        <w:ind w:left="2268"/>
        <w:jc w:val="right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lang w:val="pl-PL"/>
        </w:rPr>
        <w:tab/>
      </w:r>
      <w:r>
        <w:rPr>
          <w:lang w:val="pl-PL"/>
        </w:rPr>
        <w:tab/>
      </w:r>
      <w:r>
        <w:t>.............................................................</w:t>
      </w:r>
    </w:p>
    <w:p w:rsidR="00B4158C" w:rsidRPr="00B4158C" w:rsidRDefault="00B4158C" w:rsidP="00B4158C">
      <w:pPr>
        <w:pStyle w:val="Tekstpodstawowy"/>
        <w:tabs>
          <w:tab w:val="left" w:pos="1080"/>
        </w:tabs>
        <w:spacing w:line="100" w:lineRule="atLeast"/>
        <w:jc w:val="left"/>
        <w:rPr>
          <w:rFonts w:cs="Tahoma"/>
          <w:i/>
          <w:sz w:val="22"/>
          <w:szCs w:val="22"/>
          <w:lang w:val="pl-PL"/>
        </w:rPr>
      </w:pP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</w:r>
      <w:r>
        <w:rPr>
          <w:rFonts w:cs="Tahoma"/>
          <w:i/>
          <w:sz w:val="22"/>
          <w:szCs w:val="22"/>
          <w:lang w:val="pl-PL"/>
        </w:rPr>
        <w:tab/>
        <w:t xml:space="preserve">                </w:t>
      </w:r>
      <w:r w:rsidRPr="00B4158C">
        <w:rPr>
          <w:rFonts w:cs="Tahoma"/>
          <w:i/>
          <w:sz w:val="22"/>
          <w:szCs w:val="22"/>
          <w:lang w:val="pl-PL"/>
        </w:rPr>
        <w:t xml:space="preserve"> czytelny podpis</w:t>
      </w:r>
    </w:p>
    <w:p w:rsidR="00B4158C" w:rsidRDefault="00B4158C" w:rsidP="00B4158C">
      <w:pPr>
        <w:tabs>
          <w:tab w:val="left" w:pos="1080"/>
        </w:tabs>
        <w:spacing w:line="100" w:lineRule="atLeast"/>
        <w:rPr>
          <w:rFonts w:cs="Tahoma"/>
          <w:lang w:val="pl-PL"/>
        </w:rPr>
      </w:pPr>
    </w:p>
    <w:p w:rsidR="00B4158C" w:rsidRDefault="00B4158C" w:rsidP="00B4158C">
      <w:pPr>
        <w:tabs>
          <w:tab w:val="left" w:pos="1080"/>
        </w:tabs>
        <w:spacing w:line="100" w:lineRule="atLeast"/>
        <w:rPr>
          <w:rFonts w:cs="Tahoma"/>
          <w:lang w:val="pl-PL"/>
        </w:rPr>
      </w:pPr>
      <w:r>
        <w:rPr>
          <w:rFonts w:cs="Tahoma"/>
          <w:lang w:val="pl-PL"/>
        </w:rPr>
        <w:t xml:space="preserve"> </w:t>
      </w:r>
    </w:p>
    <w:p w:rsidR="006E5182" w:rsidRPr="00B4158C" w:rsidRDefault="006E5182" w:rsidP="00B4158C"/>
    <w:sectPr w:rsidR="006E5182" w:rsidRPr="00B4158C" w:rsidSect="00B4158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433B5"/>
    <w:multiLevelType w:val="hybridMultilevel"/>
    <w:tmpl w:val="CDD2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643"/>
    <w:multiLevelType w:val="hybridMultilevel"/>
    <w:tmpl w:val="9768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5977"/>
    <w:rsid w:val="00076228"/>
    <w:rsid w:val="00127456"/>
    <w:rsid w:val="00215977"/>
    <w:rsid w:val="003051CC"/>
    <w:rsid w:val="00391E81"/>
    <w:rsid w:val="004A75DC"/>
    <w:rsid w:val="005A3BAA"/>
    <w:rsid w:val="00690AB4"/>
    <w:rsid w:val="006E5182"/>
    <w:rsid w:val="00991FA7"/>
    <w:rsid w:val="00B4158C"/>
    <w:rsid w:val="00CE706C"/>
    <w:rsid w:val="00DB580D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jc w:val="center"/>
      <w:outlineLvl w:val="3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b/>
    </w:rPr>
  </w:style>
  <w:style w:type="paragraph" w:customStyle="1" w:styleId="WW-Tekstpodstawowy2">
    <w:name w:val="WW-Tekst podstawowy 2"/>
    <w:basedOn w:val="Normalny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C987-3E41-4ABD-BC10-C65DD7E7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Karolak</dc:creator>
  <cp:lastModifiedBy>Redlicki.D</cp:lastModifiedBy>
  <cp:revision>2</cp:revision>
  <cp:lastPrinted>2014-12-17T07:58:00Z</cp:lastPrinted>
  <dcterms:created xsi:type="dcterms:W3CDTF">2020-01-08T12:18:00Z</dcterms:created>
  <dcterms:modified xsi:type="dcterms:W3CDTF">2020-01-08T12:18:00Z</dcterms:modified>
</cp:coreProperties>
</file>